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89D3" w14:textId="77777777" w:rsidR="00C01467" w:rsidRDefault="00C01467" w:rsidP="00234EA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0678714" w14:textId="2E871591" w:rsidR="00310662" w:rsidRPr="0034073D" w:rsidRDefault="00310662" w:rsidP="00310662">
      <w:pPr>
        <w:pStyle w:val="Titolo"/>
        <w:ind w:left="2836" w:firstLine="709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34073D">
        <w:rPr>
          <w:rFonts w:asciiTheme="minorHAnsi" w:eastAsia="Calibri" w:hAnsiTheme="minorHAnsi" w:cstheme="minorHAnsi"/>
          <w:sz w:val="22"/>
          <w:szCs w:val="22"/>
        </w:rPr>
        <w:t>Alla Regione Marche</w:t>
      </w:r>
    </w:p>
    <w:p w14:paraId="5EB5F077" w14:textId="77777777" w:rsidR="00310662" w:rsidRPr="0034073D" w:rsidRDefault="00310662" w:rsidP="00310662">
      <w:pPr>
        <w:pStyle w:val="Titolo"/>
        <w:ind w:left="2836" w:firstLine="709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DA4A6B">
        <w:rPr>
          <w:rFonts w:asciiTheme="minorHAnsi" w:eastAsia="Calibri" w:hAnsiTheme="minorHAnsi" w:cstheme="minorHAnsi"/>
          <w:sz w:val="22"/>
          <w:szCs w:val="22"/>
        </w:rPr>
        <w:t>Settore Istruzione Innovazione Sociale e Sport</w:t>
      </w:r>
    </w:p>
    <w:p w14:paraId="04D6FC25" w14:textId="77777777" w:rsidR="00310662" w:rsidRPr="0034073D" w:rsidRDefault="00310662" w:rsidP="00310662">
      <w:pPr>
        <w:pStyle w:val="Titolo"/>
        <w:ind w:left="2836" w:firstLine="709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34073D">
        <w:rPr>
          <w:rFonts w:asciiTheme="minorHAnsi" w:eastAsia="Calibri" w:hAnsiTheme="minorHAnsi" w:cstheme="minorHAnsi"/>
          <w:sz w:val="22"/>
          <w:szCs w:val="22"/>
        </w:rPr>
        <w:t>Via Tiziano, 44 – Palazzo Leopardi</w:t>
      </w:r>
    </w:p>
    <w:p w14:paraId="4693D508" w14:textId="77777777" w:rsidR="00310662" w:rsidRPr="0034073D" w:rsidRDefault="00310662" w:rsidP="00310662">
      <w:pPr>
        <w:pStyle w:val="Titolo"/>
        <w:ind w:left="2836" w:firstLine="709"/>
        <w:jc w:val="left"/>
        <w:rPr>
          <w:rFonts w:asciiTheme="minorHAnsi" w:eastAsia="Calibri" w:hAnsiTheme="minorHAnsi" w:cstheme="minorHAnsi"/>
          <w:b/>
          <w:sz w:val="22"/>
          <w:szCs w:val="22"/>
        </w:rPr>
      </w:pPr>
      <w:r w:rsidRPr="0034073D">
        <w:rPr>
          <w:rFonts w:asciiTheme="minorHAnsi" w:eastAsia="Calibri" w:hAnsiTheme="minorHAnsi" w:cstheme="minorHAnsi"/>
          <w:sz w:val="22"/>
          <w:szCs w:val="22"/>
        </w:rPr>
        <w:t>60125 Ancona</w:t>
      </w:r>
    </w:p>
    <w:p w14:paraId="43B026A1" w14:textId="04FDB1D1" w:rsidR="00310662" w:rsidRDefault="00310662" w:rsidP="00310662">
      <w:pPr>
        <w:pStyle w:val="Titolo"/>
        <w:ind w:left="3545"/>
        <w:jc w:val="left"/>
        <w:rPr>
          <w:rStyle w:val="Collegamentoipertestuale"/>
          <w:rFonts w:ascii="Times New Roman" w:hAnsi="Times New Roman"/>
          <w:b w:val="0"/>
          <w:color w:val="4F81BD" w:themeColor="accent1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sz w:val="22"/>
          <w:szCs w:val="22"/>
        </w:rPr>
        <w:t>PEC: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hyperlink r:id="rId8" w:history="1">
        <w:r w:rsidRPr="00310662">
          <w:rPr>
            <w:rStyle w:val="Collegamentoipertestuale"/>
            <w:rFonts w:ascii="Times New Roman" w:hAnsi="Times New Roman"/>
            <w:b w:val="0"/>
            <w:color w:val="4F81BD" w:themeColor="accent1"/>
            <w:sz w:val="22"/>
            <w:szCs w:val="22"/>
            <w:u w:val="single"/>
          </w:rPr>
          <w:t>regione.marche.istruzioneinnovazionesocialesport@emarche.it</w:t>
        </w:r>
      </w:hyperlink>
    </w:p>
    <w:p w14:paraId="1CD5C614" w14:textId="33D65429" w:rsidR="00C01467" w:rsidRDefault="00C01467" w:rsidP="00310662">
      <w:pPr>
        <w:widowControl w:val="0"/>
        <w:tabs>
          <w:tab w:val="left" w:pos="4820"/>
        </w:tabs>
        <w:ind w:left="4820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67A9BE5" w14:textId="77777777" w:rsidR="00C01467" w:rsidRDefault="00C01467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  <w:szCs w:val="22"/>
        </w:rPr>
      </w:pPr>
    </w:p>
    <w:p w14:paraId="284372BA" w14:textId="77777777" w:rsidR="00310662" w:rsidRPr="0034073D" w:rsidRDefault="00C01467" w:rsidP="00310662">
      <w:pPr>
        <w:pStyle w:val="Titolo"/>
        <w:ind w:left="992" w:hanging="992"/>
        <w:jc w:val="both"/>
        <w:rPr>
          <w:rFonts w:asciiTheme="minorHAnsi" w:hAnsiTheme="minorHAnsi" w:cstheme="minorHAnsi"/>
          <w:sz w:val="22"/>
          <w:szCs w:val="22"/>
        </w:rPr>
      </w:pPr>
      <w:r w:rsidRPr="00C01467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Pr="00C0146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Domanda di liquidazione del contributo a valere sull’Azione 5 – Incentivi al merito sportivo, di cui alla DGR n. </w:t>
      </w:r>
      <w:r w:rsidR="00310662" w:rsidRPr="00310662">
        <w:rPr>
          <w:rFonts w:asciiTheme="minorHAnsi" w:hAnsiTheme="minorHAnsi" w:cstheme="minorHAnsi"/>
          <w:b/>
          <w:bCs/>
          <w:sz w:val="22"/>
          <w:szCs w:val="22"/>
        </w:rPr>
        <w:t>493/2022.  Annualità ________________</w:t>
      </w:r>
      <w:r w:rsidR="00310662">
        <w:rPr>
          <w:rFonts w:asciiTheme="minorHAnsi" w:hAnsiTheme="minorHAnsi" w:cstheme="minorHAnsi"/>
          <w:sz w:val="22"/>
          <w:szCs w:val="22"/>
        </w:rPr>
        <w:t xml:space="preserve"> </w:t>
      </w:r>
      <w:r w:rsidR="00310662" w:rsidRPr="00DA4A6B">
        <w:rPr>
          <w:rFonts w:asciiTheme="minorHAnsi" w:hAnsiTheme="minorHAnsi" w:cstheme="minorHAnsi"/>
          <w:sz w:val="16"/>
          <w:szCs w:val="16"/>
        </w:rPr>
        <w:t>(da inserire annualità)</w:t>
      </w:r>
    </w:p>
    <w:p w14:paraId="01488604" w14:textId="42754777" w:rsidR="00C01467" w:rsidRPr="00C01467" w:rsidRDefault="00C01467" w:rsidP="00C01467">
      <w:pPr>
        <w:pStyle w:val="Titolo"/>
        <w:ind w:left="992" w:hanging="99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66FDE" w14:textId="77777777" w:rsidR="00C01467" w:rsidRDefault="00C01467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  <w:szCs w:val="22"/>
        </w:rPr>
      </w:pPr>
    </w:p>
    <w:p w14:paraId="5DEB0623" w14:textId="0EEE631B" w:rsidR="007F5D9C" w:rsidRPr="001F0E4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03"/>
        <w:gridCol w:w="799"/>
        <w:gridCol w:w="374"/>
        <w:gridCol w:w="1271"/>
        <w:gridCol w:w="1415"/>
        <w:gridCol w:w="1425"/>
      </w:tblGrid>
      <w:tr w:rsidR="007F5D9C" w:rsidRPr="001F0E4F" w14:paraId="2A4536E3" w14:textId="77777777" w:rsidTr="002463C1">
        <w:tc>
          <w:tcPr>
            <w:tcW w:w="4889" w:type="dxa"/>
            <w:gridSpan w:val="2"/>
          </w:tcPr>
          <w:p w14:paraId="1C574E6D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</w:tr>
      <w:tr w:rsidR="007F5D9C" w:rsidRPr="001F0E4F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0E4F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45" w:type="dxa"/>
            <w:gridSpan w:val="2"/>
          </w:tcPr>
          <w:p w14:paraId="01B06060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14:paraId="666DFFA4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0E4F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</w:p>
        </w:tc>
      </w:tr>
      <w:tr w:rsidR="007F5D9C" w:rsidRPr="001F0E4F" w14:paraId="434BB4F9" w14:textId="77777777" w:rsidTr="004F699E">
        <w:tc>
          <w:tcPr>
            <w:tcW w:w="4786" w:type="dxa"/>
          </w:tcPr>
          <w:p w14:paraId="6A4CCCFB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3962" w:type="dxa"/>
            <w:gridSpan w:val="5"/>
          </w:tcPr>
          <w:p w14:paraId="1F60ACCD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1F0E4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1F0E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F699E" w:rsidRPr="001F0E4F" w14:paraId="3F03017A" w14:textId="77777777" w:rsidTr="008A2E56">
        <w:tc>
          <w:tcPr>
            <w:tcW w:w="6062" w:type="dxa"/>
            <w:gridSpan w:val="4"/>
          </w:tcPr>
          <w:p w14:paraId="1FA4C1C6" w14:textId="344919A4" w:rsidR="004F699E" w:rsidRPr="001F0E4F" w:rsidRDefault="008A2E56" w:rsidP="005D55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Recapito Telefonico Fisso/Fax:</w:t>
            </w:r>
          </w:p>
        </w:tc>
        <w:tc>
          <w:tcPr>
            <w:tcW w:w="4111" w:type="dxa"/>
            <w:gridSpan w:val="3"/>
          </w:tcPr>
          <w:p w14:paraId="0EAA86D3" w14:textId="3A56E8AE" w:rsidR="004F699E" w:rsidRPr="001F0E4F" w:rsidRDefault="008A2E56" w:rsidP="005D55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Cell:</w:t>
            </w:r>
          </w:p>
        </w:tc>
      </w:tr>
      <w:tr w:rsidR="008A2E56" w:rsidRPr="001F0E4F" w14:paraId="3EDDB096" w14:textId="77777777" w:rsidTr="005D553B">
        <w:tc>
          <w:tcPr>
            <w:tcW w:w="4889" w:type="dxa"/>
            <w:gridSpan w:val="2"/>
          </w:tcPr>
          <w:p w14:paraId="569D81C2" w14:textId="7D14BA37" w:rsidR="008A2E56" w:rsidRPr="001F0E4F" w:rsidRDefault="008A2E56" w:rsidP="005D55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5284" w:type="dxa"/>
            <w:gridSpan w:val="5"/>
          </w:tcPr>
          <w:p w14:paraId="7387E15D" w14:textId="5F61265F" w:rsidR="008A2E56" w:rsidRPr="001F0E4F" w:rsidRDefault="008A2E56" w:rsidP="005D55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7E70C81E" w14:textId="28BB5E89" w:rsidR="001F0E4F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 xml:space="preserve">nella qualità di </w:t>
      </w:r>
      <w:r w:rsidRPr="001F0E4F">
        <w:rPr>
          <w:rFonts w:asciiTheme="minorHAnsi" w:hAnsiTheme="minorHAnsi" w:cstheme="minorHAnsi"/>
          <w:b/>
          <w:sz w:val="22"/>
          <w:szCs w:val="22"/>
        </w:rPr>
        <w:t>legale rappresentante</w:t>
      </w:r>
      <w:r w:rsidR="00F12975" w:rsidRPr="001F0E4F">
        <w:rPr>
          <w:rFonts w:asciiTheme="minorHAnsi" w:hAnsiTheme="minorHAnsi" w:cstheme="minorHAnsi"/>
          <w:sz w:val="22"/>
          <w:szCs w:val="22"/>
        </w:rPr>
        <w:t xml:space="preserve"> </w:t>
      </w:r>
      <w:r w:rsidR="001F0E4F" w:rsidRPr="001F0E4F">
        <w:rPr>
          <w:rFonts w:asciiTheme="minorHAnsi" w:hAnsiTheme="minorHAnsi" w:cstheme="minorHAnsi"/>
          <w:sz w:val="22"/>
          <w:szCs w:val="22"/>
        </w:rPr>
        <w:t>della:</w:t>
      </w:r>
    </w:p>
    <w:p w14:paraId="0068A3A5" w14:textId="77777777" w:rsidR="001F0E4F" w:rsidRPr="001F0E4F" w:rsidRDefault="001F0E4F" w:rsidP="001F0E4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F0E4F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1F0E4F">
        <w:rPr>
          <w:rFonts w:asciiTheme="minorHAnsi" w:hAnsiTheme="minorHAnsi" w:cstheme="minorHAnsi"/>
          <w:sz w:val="22"/>
          <w:szCs w:val="22"/>
        </w:rPr>
        <w:t xml:space="preserve"> Società Sportiva Dilettantistica ___________________________________________________________</w:t>
      </w:r>
    </w:p>
    <w:p w14:paraId="495AA5C4" w14:textId="77777777" w:rsidR="001F0E4F" w:rsidRPr="001F0E4F" w:rsidRDefault="001F0E4F" w:rsidP="001F0E4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F0E4F">
        <w:rPr>
          <w:rFonts w:asciiTheme="minorHAnsi" w:hAnsiTheme="minorHAnsi" w:cstheme="minorHAnsi"/>
          <w:sz w:val="22"/>
          <w:szCs w:val="22"/>
        </w:rPr>
        <w:t>(  )</w:t>
      </w:r>
      <w:proofErr w:type="gramEnd"/>
      <w:r w:rsidRPr="001F0E4F">
        <w:rPr>
          <w:rFonts w:asciiTheme="minorHAnsi" w:hAnsiTheme="minorHAnsi" w:cstheme="minorHAnsi"/>
          <w:sz w:val="22"/>
          <w:szCs w:val="22"/>
        </w:rPr>
        <w:t xml:space="preserve"> Associazione Sportiva Dilettantistica ______________________________________________________ </w:t>
      </w:r>
    </w:p>
    <w:p w14:paraId="35962C38" w14:textId="77777777" w:rsidR="001F0E4F" w:rsidRPr="001F0E4F" w:rsidRDefault="001F0E4F" w:rsidP="001F0E4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 xml:space="preserve">tel. _________________________________, </w:t>
      </w:r>
      <w:proofErr w:type="spellStart"/>
      <w:r w:rsidRPr="001F0E4F">
        <w:rPr>
          <w:rFonts w:asciiTheme="minorHAnsi" w:hAnsiTheme="minorHAnsi" w:cstheme="minorHAnsi"/>
          <w:sz w:val="22"/>
          <w:szCs w:val="22"/>
        </w:rPr>
        <w:t>pec</w:t>
      </w:r>
      <w:proofErr w:type="spellEnd"/>
      <w:r w:rsidRPr="001F0E4F">
        <w:rPr>
          <w:rFonts w:asciiTheme="minorHAnsi" w:hAnsiTheme="minorHAnsi" w:cstheme="minorHAnsi"/>
          <w:sz w:val="22"/>
          <w:szCs w:val="22"/>
        </w:rPr>
        <w:t xml:space="preserve">: ______________________________________________ </w:t>
      </w:r>
    </w:p>
    <w:p w14:paraId="5D2B244D" w14:textId="765989BD" w:rsidR="001F0E4F" w:rsidRPr="001F0E4F" w:rsidRDefault="001F0E4F" w:rsidP="001F0E4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>con sede legale in __________________________</w:t>
      </w:r>
      <w:r w:rsidR="00495A77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Pr="001F0E4F">
        <w:rPr>
          <w:rFonts w:asciiTheme="minorHAnsi" w:hAnsiTheme="minorHAnsi" w:cstheme="minorHAnsi"/>
          <w:sz w:val="22"/>
          <w:szCs w:val="22"/>
        </w:rPr>
        <w:t>_</w:t>
      </w:r>
      <w:r w:rsidR="00495A77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1F0E4F">
        <w:rPr>
          <w:rFonts w:asciiTheme="minorHAnsi" w:hAnsiTheme="minorHAnsi" w:cstheme="minorHAnsi"/>
          <w:sz w:val="22"/>
          <w:szCs w:val="22"/>
        </w:rPr>
        <w:t>__</w:t>
      </w:r>
      <w:r w:rsidR="00495A77">
        <w:rPr>
          <w:rFonts w:asciiTheme="minorHAnsi" w:hAnsiTheme="minorHAnsi" w:cstheme="minorHAnsi"/>
          <w:sz w:val="22"/>
          <w:szCs w:val="22"/>
        </w:rPr>
        <w:t>)</w:t>
      </w:r>
      <w:r w:rsidRPr="001F0E4F">
        <w:rPr>
          <w:rFonts w:asciiTheme="minorHAnsi" w:hAnsiTheme="minorHAnsi" w:cstheme="minorHAnsi"/>
          <w:sz w:val="22"/>
          <w:szCs w:val="22"/>
        </w:rPr>
        <w:t xml:space="preserve">, Via ______________________________ n° ___, </w:t>
      </w:r>
    </w:p>
    <w:p w14:paraId="5B1C9482" w14:textId="77777777" w:rsidR="001F0E4F" w:rsidRPr="001F0E4F" w:rsidRDefault="001F0E4F" w:rsidP="001F0E4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>codice fiscale n. _____________________________ P.IVA _______________________________________</w:t>
      </w:r>
    </w:p>
    <w:p w14:paraId="727A26B3" w14:textId="77777777" w:rsidR="001F0E4F" w:rsidRDefault="001F0E4F" w:rsidP="001F0E4F">
      <w:pPr>
        <w:pStyle w:val="usoboll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>Coordinate bancarie (IBAN) ________________________________________________________________</w:t>
      </w:r>
    </w:p>
    <w:p w14:paraId="56F61798" w14:textId="77777777" w:rsidR="007F5D9C" w:rsidRPr="001F0E4F" w:rsidRDefault="007F5D9C" w:rsidP="006922AF">
      <w:pPr>
        <w:ind w:right="-57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3F40B" w14:textId="77777777" w:rsidR="00780718" w:rsidRPr="001F0E4F" w:rsidRDefault="007F5D9C" w:rsidP="00780718">
      <w:pPr>
        <w:ind w:left="3545" w:right="-57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0E4F">
        <w:rPr>
          <w:rFonts w:asciiTheme="minorHAnsi" w:hAnsiTheme="minorHAnsi" w:cstheme="minorHAnsi"/>
          <w:b/>
          <w:bCs/>
          <w:sz w:val="22"/>
          <w:szCs w:val="22"/>
        </w:rPr>
        <w:t>CHIEDE</w:t>
      </w:r>
      <w:r w:rsidR="00F12975" w:rsidRPr="001F0E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EE60AF5" w14:textId="77777777" w:rsidR="00780718" w:rsidRPr="001F0E4F" w:rsidRDefault="00780718" w:rsidP="00780718">
      <w:pPr>
        <w:ind w:left="3545" w:right="-57"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030733" w14:textId="507687D5" w:rsidR="001F0E4F" w:rsidRPr="001F0E4F" w:rsidRDefault="001F0E4F" w:rsidP="001F0E4F">
      <w:pPr>
        <w:pStyle w:val="Titol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 xml:space="preserve">la liquidazione del contributo di cui </w:t>
      </w:r>
      <w:bookmarkStart w:id="0" w:name="_Hlk56507486"/>
      <w:r w:rsidR="00C01467">
        <w:rPr>
          <w:rFonts w:asciiTheme="minorHAnsi" w:hAnsiTheme="minorHAnsi" w:cstheme="minorHAnsi"/>
          <w:sz w:val="22"/>
          <w:szCs w:val="22"/>
        </w:rPr>
        <w:t>all’oggetto</w:t>
      </w:r>
      <w:r w:rsidR="00B8728D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1F0E4F">
        <w:rPr>
          <w:rFonts w:asciiTheme="minorHAnsi" w:hAnsiTheme="minorHAnsi" w:cstheme="minorHAnsi"/>
          <w:sz w:val="22"/>
          <w:szCs w:val="22"/>
        </w:rPr>
        <w:t>per l’</w:t>
      </w:r>
      <w:r w:rsidR="00DF5C51">
        <w:rPr>
          <w:rFonts w:asciiTheme="minorHAnsi" w:hAnsiTheme="minorHAnsi" w:cstheme="minorHAnsi"/>
          <w:sz w:val="22"/>
          <w:szCs w:val="22"/>
        </w:rPr>
        <w:t xml:space="preserve">atleta non professionisti distinto </w:t>
      </w:r>
      <w:r w:rsidRPr="001F0E4F">
        <w:rPr>
          <w:rFonts w:asciiTheme="minorHAnsi" w:hAnsiTheme="minorHAnsi" w:cstheme="minorHAnsi"/>
          <w:sz w:val="22"/>
          <w:szCs w:val="22"/>
        </w:rPr>
        <w:t xml:space="preserve">per meriti sportivi nel periodo: </w:t>
      </w:r>
      <w:r w:rsidR="009D7D02" w:rsidRPr="00CA7576">
        <w:rPr>
          <w:rFonts w:ascii="Calibri" w:hAnsi="Calibri" w:cs="Calibri"/>
          <w:b/>
          <w:sz w:val="22"/>
          <w:szCs w:val="22"/>
        </w:rPr>
        <w:t>luglio 2020/giugno 2022 per l’annualità 2022</w:t>
      </w:r>
      <w:r w:rsidR="009D7D02" w:rsidRPr="00CA7576">
        <w:rPr>
          <w:rFonts w:ascii="Calibri" w:hAnsi="Calibri" w:cs="Calibri"/>
          <w:sz w:val="22"/>
          <w:szCs w:val="22"/>
        </w:rPr>
        <w:t xml:space="preserve">, </w:t>
      </w:r>
      <w:r w:rsidR="009D7D02">
        <w:rPr>
          <w:rFonts w:ascii="Calibri" w:hAnsi="Calibri" w:cs="Calibri"/>
          <w:sz w:val="22"/>
          <w:szCs w:val="22"/>
        </w:rPr>
        <w:t xml:space="preserve">per le domande presentate dal 10 luglio 2022 al 10 agosto 2022, </w:t>
      </w:r>
      <w:r w:rsidR="009D7D02" w:rsidRPr="00422C5F">
        <w:rPr>
          <w:rFonts w:ascii="Calibri" w:hAnsi="Calibri" w:cs="Calibri"/>
          <w:b/>
          <w:sz w:val="22"/>
          <w:szCs w:val="22"/>
        </w:rPr>
        <w:t>nel periodo:</w:t>
      </w:r>
      <w:r w:rsidR="009D7D02" w:rsidRPr="00CA7576">
        <w:rPr>
          <w:rFonts w:ascii="Calibri" w:hAnsi="Calibri" w:cs="Calibri"/>
          <w:b/>
          <w:sz w:val="22"/>
          <w:szCs w:val="22"/>
        </w:rPr>
        <w:t xml:space="preserve"> luglio 2022/giugno 2023 per l’annualità 2023</w:t>
      </w:r>
      <w:r w:rsidR="009D7D02">
        <w:rPr>
          <w:rFonts w:ascii="Calibri" w:hAnsi="Calibri" w:cs="Calibri"/>
          <w:sz w:val="22"/>
          <w:szCs w:val="22"/>
        </w:rPr>
        <w:t xml:space="preserve"> per le domande presentate dal 10 luglio 2023 al 10 agosto 2023; </w:t>
      </w:r>
      <w:r w:rsidRPr="001F0E4F">
        <w:rPr>
          <w:rFonts w:asciiTheme="minorHAnsi" w:hAnsiTheme="minorHAnsi" w:cstheme="minorHAnsi"/>
          <w:sz w:val="22"/>
          <w:szCs w:val="22"/>
        </w:rPr>
        <w:t>di seguito indicato/i, di cui al Decreto dirigenziale n._________</w:t>
      </w:r>
      <w:r w:rsidR="006A77DE">
        <w:rPr>
          <w:rFonts w:asciiTheme="minorHAnsi" w:hAnsiTheme="minorHAnsi" w:cstheme="minorHAnsi"/>
          <w:sz w:val="22"/>
          <w:szCs w:val="22"/>
        </w:rPr>
        <w:t>_</w:t>
      </w:r>
      <w:r w:rsidR="009D7D02">
        <w:rPr>
          <w:rFonts w:asciiTheme="minorHAnsi" w:hAnsiTheme="minorHAnsi" w:cstheme="minorHAnsi"/>
          <w:sz w:val="22"/>
          <w:szCs w:val="22"/>
        </w:rPr>
        <w:t>______</w:t>
      </w:r>
      <w:r w:rsidRPr="001F0E4F">
        <w:rPr>
          <w:rFonts w:asciiTheme="minorHAnsi" w:hAnsiTheme="minorHAnsi" w:cstheme="minorHAnsi"/>
          <w:sz w:val="22"/>
          <w:szCs w:val="22"/>
        </w:rPr>
        <w:t>_______</w:t>
      </w:r>
      <w:r w:rsidR="006A77DE">
        <w:rPr>
          <w:rFonts w:asciiTheme="minorHAnsi" w:hAnsiTheme="minorHAnsi" w:cstheme="minorHAnsi"/>
          <w:sz w:val="22"/>
          <w:szCs w:val="22"/>
        </w:rPr>
        <w:t>:</w:t>
      </w:r>
    </w:p>
    <w:p w14:paraId="6B8E9C6D" w14:textId="3804ED39" w:rsidR="001F0E4F" w:rsidRDefault="001F0E4F" w:rsidP="00780718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133D10" w14:textId="77777777" w:rsidR="001C6558" w:rsidRPr="001C6558" w:rsidRDefault="001C6558" w:rsidP="001C6558">
      <w:pPr>
        <w:jc w:val="both"/>
        <w:rPr>
          <w:rFonts w:ascii="Calibri" w:hAnsi="Calibri" w:cs="Calibri"/>
          <w:sz w:val="22"/>
          <w:szCs w:val="22"/>
        </w:rPr>
      </w:pPr>
      <w:r w:rsidRPr="001C6558">
        <w:rPr>
          <w:rFonts w:ascii="Calibri" w:hAnsi="Calibri" w:cs="Calibri"/>
          <w:sz w:val="22"/>
          <w:szCs w:val="22"/>
        </w:rPr>
        <w:t>l’atleta ______________________________________________________________________________</w:t>
      </w:r>
    </w:p>
    <w:p w14:paraId="2B1A3674" w14:textId="02349667" w:rsidR="001C6558" w:rsidRDefault="001C6558" w:rsidP="001C6558">
      <w:pPr>
        <w:jc w:val="both"/>
        <w:rPr>
          <w:rFonts w:ascii="Calibri" w:hAnsi="Calibri" w:cs="Calibri"/>
          <w:sz w:val="22"/>
          <w:szCs w:val="22"/>
        </w:rPr>
      </w:pPr>
      <w:r w:rsidRPr="0023666D">
        <w:rPr>
          <w:rFonts w:ascii="Calibri" w:hAnsi="Calibri" w:cs="Calibri"/>
          <w:sz w:val="22"/>
          <w:szCs w:val="22"/>
        </w:rPr>
        <w:t>nato a ____________</w:t>
      </w:r>
      <w:r>
        <w:rPr>
          <w:rFonts w:ascii="Calibri" w:hAnsi="Calibri" w:cs="Calibri"/>
          <w:sz w:val="22"/>
          <w:szCs w:val="22"/>
        </w:rPr>
        <w:t>____</w:t>
      </w:r>
      <w:r w:rsidRPr="0023666D">
        <w:rPr>
          <w:rFonts w:ascii="Calibri" w:hAnsi="Calibri" w:cs="Calibri"/>
          <w:sz w:val="22"/>
          <w:szCs w:val="22"/>
        </w:rPr>
        <w:t>__</w:t>
      </w:r>
      <w:proofErr w:type="gramStart"/>
      <w:r w:rsidRPr="0023666D">
        <w:rPr>
          <w:rFonts w:ascii="Calibri" w:hAnsi="Calibri" w:cs="Calibri"/>
          <w:sz w:val="22"/>
          <w:szCs w:val="22"/>
        </w:rPr>
        <w:t>_(</w:t>
      </w:r>
      <w:proofErr w:type="gramEnd"/>
      <w:r w:rsidRPr="0023666D">
        <w:rPr>
          <w:rFonts w:ascii="Calibri" w:hAnsi="Calibri" w:cs="Calibri"/>
          <w:sz w:val="22"/>
          <w:szCs w:val="22"/>
        </w:rPr>
        <w:t>__) il ______________ residente a _________</w:t>
      </w:r>
      <w:r>
        <w:rPr>
          <w:rFonts w:ascii="Calibri" w:hAnsi="Calibri" w:cs="Calibri"/>
          <w:sz w:val="22"/>
          <w:szCs w:val="22"/>
        </w:rPr>
        <w:t>________________</w:t>
      </w:r>
      <w:r w:rsidRPr="0023666D">
        <w:rPr>
          <w:rFonts w:ascii="Calibri" w:hAnsi="Calibri" w:cs="Calibri"/>
          <w:sz w:val="22"/>
          <w:szCs w:val="22"/>
        </w:rPr>
        <w:t>_____(_</w:t>
      </w:r>
      <w:r w:rsidR="00B8728D">
        <w:rPr>
          <w:rFonts w:ascii="Calibri" w:hAnsi="Calibri" w:cs="Calibri"/>
          <w:sz w:val="22"/>
          <w:szCs w:val="22"/>
        </w:rPr>
        <w:t>_</w:t>
      </w:r>
      <w:r w:rsidRPr="0023666D">
        <w:rPr>
          <w:rFonts w:ascii="Calibri" w:hAnsi="Calibri" w:cs="Calibri"/>
          <w:sz w:val="22"/>
          <w:szCs w:val="22"/>
        </w:rPr>
        <w:t>_) Via _______________</w:t>
      </w:r>
      <w:r w:rsidR="00B8728D">
        <w:rPr>
          <w:rFonts w:ascii="Calibri" w:hAnsi="Calibri" w:cs="Calibri"/>
          <w:sz w:val="22"/>
          <w:szCs w:val="22"/>
        </w:rPr>
        <w:t>______________</w:t>
      </w:r>
      <w:r w:rsidRPr="0023666D">
        <w:rPr>
          <w:rFonts w:ascii="Calibri" w:hAnsi="Calibri" w:cs="Calibri"/>
          <w:sz w:val="22"/>
          <w:szCs w:val="22"/>
        </w:rPr>
        <w:t>__ n.___</w:t>
      </w:r>
    </w:p>
    <w:p w14:paraId="276E937F" w14:textId="165E82D1" w:rsidR="00B8728D" w:rsidRDefault="00B8728D" w:rsidP="001C655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 conseguito i risultati </w:t>
      </w:r>
      <w:r w:rsidR="004C7101">
        <w:rPr>
          <w:rFonts w:ascii="Calibri" w:hAnsi="Calibri" w:cs="Calibri"/>
          <w:sz w:val="22"/>
          <w:szCs w:val="22"/>
        </w:rPr>
        <w:t xml:space="preserve">nel periodo considerato come </w:t>
      </w:r>
      <w:r>
        <w:rPr>
          <w:rFonts w:ascii="Calibri" w:hAnsi="Calibri" w:cs="Calibri"/>
          <w:sz w:val="22"/>
          <w:szCs w:val="22"/>
        </w:rPr>
        <w:t>dichiarat</w:t>
      </w:r>
      <w:r w:rsidR="004C7101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in domanda e gli stessi sono stati certificati dall</w:t>
      </w:r>
      <w:r w:rsidR="004C7101">
        <w:rPr>
          <w:rFonts w:ascii="Calibri" w:hAnsi="Calibri" w:cs="Calibri"/>
          <w:sz w:val="22"/>
          <w:szCs w:val="22"/>
        </w:rPr>
        <w:t xml:space="preserve">’organo federale competente: </w:t>
      </w:r>
      <w:r>
        <w:rPr>
          <w:rFonts w:ascii="Calibri" w:hAnsi="Calibri" w:cs="Calibri"/>
          <w:sz w:val="22"/>
          <w:szCs w:val="22"/>
        </w:rPr>
        <w:t xml:space="preserve">Federazione </w:t>
      </w:r>
      <w:r w:rsidR="004C7101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_____________________________________, come da attestazione allegata;</w:t>
      </w:r>
    </w:p>
    <w:p w14:paraId="05D73B25" w14:textId="7C5CF35B" w:rsidR="001C6558" w:rsidRDefault="00B8728D" w:rsidP="001C655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Pr="0023666D">
        <w:rPr>
          <w:rFonts w:asciiTheme="minorHAnsi" w:hAnsiTheme="minorHAnsi"/>
          <w:sz w:val="22"/>
          <w:szCs w:val="22"/>
        </w:rPr>
        <w:t>’ammontare complessivo delle spese sostenute è pari ad € ________________________________</w:t>
      </w:r>
      <w:r>
        <w:rPr>
          <w:rFonts w:asciiTheme="minorHAnsi" w:hAnsiTheme="minorHAnsi"/>
          <w:sz w:val="22"/>
          <w:szCs w:val="22"/>
        </w:rPr>
        <w:t xml:space="preserve"> come da documentazione allegata;</w:t>
      </w:r>
    </w:p>
    <w:p w14:paraId="0F2B61F0" w14:textId="0719F746" w:rsidR="00B8728D" w:rsidRDefault="00B8728D" w:rsidP="001C6558">
      <w:pPr>
        <w:jc w:val="both"/>
        <w:rPr>
          <w:rFonts w:ascii="Calibri" w:hAnsi="Calibri" w:cs="Calibri"/>
          <w:sz w:val="22"/>
          <w:szCs w:val="22"/>
        </w:rPr>
      </w:pPr>
    </w:p>
    <w:p w14:paraId="300D7395" w14:textId="77777777" w:rsidR="001C6558" w:rsidRPr="001F0E4F" w:rsidRDefault="001C6558" w:rsidP="00780718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45A33" w14:textId="0C803A0E" w:rsidR="009854EE" w:rsidRDefault="007F5D9C" w:rsidP="001763E4">
      <w:pPr>
        <w:spacing w:before="120" w:after="120"/>
        <w:ind w:left="3545" w:right="-57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 xml:space="preserve"> </w:t>
      </w:r>
      <w:r w:rsidRPr="001F0E4F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5C8AABAA" w14:textId="77777777" w:rsidR="006A6BCB" w:rsidRPr="00B61B36" w:rsidRDefault="006A6BCB" w:rsidP="006A6BCB">
      <w:pPr>
        <w:pStyle w:val="Paragrafoelenco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1B36">
        <w:rPr>
          <w:rFonts w:asciiTheme="minorHAnsi" w:hAnsiTheme="minorHAnsi" w:cstheme="minorHAnsi"/>
          <w:sz w:val="22"/>
          <w:szCs w:val="22"/>
        </w:rPr>
        <w:lastRenderedPageBreak/>
        <w:t>che la disciplina sportiva per cui è stato concesso l’incentivo ricade nell'ambito delle attuali federazioni sportive nazionali riconosciute dal Coni;</w:t>
      </w:r>
    </w:p>
    <w:p w14:paraId="1B452F28" w14:textId="41D74FF9" w:rsidR="00FD76D8" w:rsidRDefault="00116F6F" w:rsidP="00B8075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61B36">
        <w:rPr>
          <w:rFonts w:asciiTheme="minorHAnsi" w:hAnsiTheme="minorHAnsi" w:cstheme="minorHAnsi"/>
          <w:sz w:val="22"/>
          <w:szCs w:val="22"/>
          <w:lang w:eastAsia="it-IT"/>
        </w:rPr>
        <w:t>c</w:t>
      </w:r>
      <w:r w:rsidR="007F5D9C" w:rsidRPr="00B61B36">
        <w:rPr>
          <w:rFonts w:asciiTheme="minorHAnsi" w:hAnsiTheme="minorHAnsi" w:cstheme="minorHAnsi"/>
          <w:sz w:val="22"/>
          <w:szCs w:val="22"/>
          <w:lang w:eastAsia="it-IT"/>
        </w:rPr>
        <w:t xml:space="preserve">he </w:t>
      </w:r>
      <w:r w:rsidR="00FD76D8" w:rsidRPr="00E056D6">
        <w:rPr>
          <w:rFonts w:ascii="Calibri" w:eastAsiaTheme="minorHAnsi" w:hAnsi="Calibri" w:cs="Calibri"/>
          <w:color w:val="000000"/>
          <w:sz w:val="22"/>
          <w:szCs w:val="22"/>
        </w:rPr>
        <w:t>i risultati meritevoli conseguiti dall’atleta, per cui viene presentata l’istanza, non sono stati oggetto di incentivi concessi in anni precedenti</w:t>
      </w:r>
      <w:r w:rsidR="00DF5C51">
        <w:rPr>
          <w:rFonts w:ascii="Calibri" w:eastAsiaTheme="minorHAnsi" w:hAnsi="Calibri" w:cs="Calibri"/>
          <w:color w:val="000000"/>
          <w:sz w:val="22"/>
          <w:szCs w:val="22"/>
        </w:rPr>
        <w:t>.</w:t>
      </w:r>
    </w:p>
    <w:p w14:paraId="7450A149" w14:textId="03C1709E" w:rsidR="0048220D" w:rsidRPr="006903FC" w:rsidRDefault="00FD76D8" w:rsidP="006903FC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FD76D8">
        <w:rPr>
          <w:rFonts w:asciiTheme="minorHAnsi" w:hAnsiTheme="minorHAnsi" w:cstheme="minorHAnsi"/>
          <w:sz w:val="22"/>
          <w:szCs w:val="22"/>
          <w:lang w:eastAsia="it-IT"/>
        </w:rPr>
        <w:t xml:space="preserve">che </w:t>
      </w:r>
      <w:r w:rsidR="007F5D9C" w:rsidRPr="00FD76D8">
        <w:rPr>
          <w:rFonts w:asciiTheme="minorHAnsi" w:hAnsiTheme="minorHAnsi" w:cstheme="minorHAnsi"/>
          <w:sz w:val="22"/>
          <w:szCs w:val="22"/>
          <w:lang w:eastAsia="it-IT"/>
        </w:rPr>
        <w:t xml:space="preserve">non sono state ottenute agevolazioni su altre leggi statali, comunitarie o regionali, a fronte delle medesime spese oggetto della presente domanda e che non verranno chieste altre agevolazioni ovvero che eventuali altri contributi sono stati rinunciati con nota del ____________ (da allegare).  </w:t>
      </w:r>
    </w:p>
    <w:p w14:paraId="11816DF5" w14:textId="76F19681" w:rsidR="00B80758" w:rsidRPr="00B80758" w:rsidRDefault="00116F6F" w:rsidP="00B80758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B80758" w:rsidRPr="00B80758">
        <w:rPr>
          <w:rFonts w:ascii="Calibri" w:hAnsi="Calibri" w:cs="Calibri"/>
          <w:sz w:val="22"/>
          <w:szCs w:val="22"/>
        </w:rPr>
        <w:t>he rispetto agli obblighi contributivi (DURC) il soggetto destinatario del contributo si trova nella seguente posizione [opzioni alternative]:</w:t>
      </w:r>
    </w:p>
    <w:p w14:paraId="2D6404E8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098"/>
        <w:jc w:val="both"/>
        <w:rPr>
          <w:rFonts w:ascii="Calibri" w:hAnsi="Calibri" w:cs="Calibri"/>
          <w:sz w:val="22"/>
          <w:szCs w:val="22"/>
        </w:rPr>
      </w:pPr>
      <w:r w:rsidRPr="00E056D6">
        <w:rPr>
          <w:rFonts w:ascii="Calibri" w:hAnsi="Calibri" w:cs="Calibri"/>
          <w:sz w:val="22"/>
          <w:szCs w:val="22"/>
        </w:rPr>
        <w:sym w:font="Wingdings" w:char="F06F"/>
      </w:r>
      <w:r w:rsidRPr="00E056D6">
        <w:rPr>
          <w:rFonts w:ascii="Calibri" w:hAnsi="Calibri" w:cs="Calibri"/>
          <w:sz w:val="22"/>
          <w:szCs w:val="22"/>
        </w:rPr>
        <w:tab/>
        <w:t>regolare o non soggetta</w:t>
      </w:r>
    </w:p>
    <w:p w14:paraId="711CF4E5" w14:textId="77777777" w:rsidR="00B80758" w:rsidRDefault="00B80758" w:rsidP="00B80758">
      <w:pPr>
        <w:pStyle w:val="Paragrafoelenco"/>
        <w:autoSpaceDE w:val="0"/>
        <w:autoSpaceDN w:val="0"/>
        <w:adjustRightInd w:val="0"/>
        <w:ind w:left="1098"/>
        <w:jc w:val="both"/>
        <w:rPr>
          <w:rFonts w:ascii="Calibri" w:hAnsi="Calibri" w:cs="Calibri"/>
          <w:sz w:val="22"/>
          <w:szCs w:val="22"/>
        </w:rPr>
      </w:pPr>
      <w:r w:rsidRPr="00E056D6">
        <w:rPr>
          <w:rFonts w:ascii="Calibri" w:hAnsi="Calibri" w:cs="Calibri"/>
          <w:sz w:val="22"/>
          <w:szCs w:val="22"/>
        </w:rPr>
        <w:sym w:font="Wingdings" w:char="F06F"/>
      </w:r>
      <w:r w:rsidRPr="00E056D6">
        <w:rPr>
          <w:rFonts w:ascii="Calibri" w:hAnsi="Calibri" w:cs="Calibri"/>
          <w:sz w:val="22"/>
          <w:szCs w:val="22"/>
        </w:rPr>
        <w:tab/>
        <w:t>non regolare</w:t>
      </w:r>
    </w:p>
    <w:p w14:paraId="7CAFBA4D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098"/>
        <w:jc w:val="both"/>
        <w:rPr>
          <w:rFonts w:ascii="Calibri" w:hAnsi="Calibri" w:cs="Calibri"/>
          <w:sz w:val="22"/>
          <w:szCs w:val="22"/>
        </w:rPr>
      </w:pPr>
    </w:p>
    <w:p w14:paraId="3CE458DB" w14:textId="6A26F860" w:rsidR="00B80758" w:rsidRPr="00B80758" w:rsidRDefault="00116F6F" w:rsidP="00B80758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B80758" w:rsidRPr="00B80758">
        <w:rPr>
          <w:rFonts w:ascii="Calibri" w:hAnsi="Calibri" w:cs="Calibri"/>
          <w:sz w:val="22"/>
          <w:szCs w:val="22"/>
        </w:rPr>
        <w:t xml:space="preserve">he relativamente all’IVA afferente i costi diretti </w:t>
      </w:r>
    </w:p>
    <w:p w14:paraId="1F319F34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E056D6">
        <w:rPr>
          <w:rFonts w:ascii="Calibri" w:hAnsi="Calibri" w:cs="Calibri"/>
          <w:sz w:val="22"/>
          <w:szCs w:val="22"/>
        </w:rPr>
        <w:sym w:font="Wingdings" w:char="F06F"/>
      </w:r>
      <w:r w:rsidRPr="00E056D6">
        <w:rPr>
          <w:rFonts w:ascii="Calibri" w:hAnsi="Calibri" w:cs="Calibri"/>
          <w:sz w:val="22"/>
          <w:szCs w:val="22"/>
        </w:rPr>
        <w:tab/>
        <w:t xml:space="preserve"> può essere esercitato il diritto alla detrazione ex DPR n. 633/1972 e </w:t>
      </w:r>
      <w:proofErr w:type="spellStart"/>
      <w:r w:rsidRPr="00E056D6">
        <w:rPr>
          <w:rFonts w:ascii="Calibri" w:hAnsi="Calibri" w:cs="Calibri"/>
          <w:sz w:val="22"/>
          <w:szCs w:val="22"/>
        </w:rPr>
        <w:t>s.m.i</w:t>
      </w:r>
      <w:proofErr w:type="spellEnd"/>
    </w:p>
    <w:p w14:paraId="4DB558F8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E056D6">
        <w:rPr>
          <w:rFonts w:ascii="Calibri" w:hAnsi="Calibri" w:cs="Calibri"/>
          <w:sz w:val="22"/>
          <w:szCs w:val="22"/>
        </w:rPr>
        <w:sym w:font="Wingdings" w:char="F06F"/>
      </w:r>
      <w:r w:rsidRPr="00E056D6">
        <w:rPr>
          <w:rFonts w:ascii="Calibri" w:hAnsi="Calibri" w:cs="Calibri"/>
          <w:sz w:val="22"/>
          <w:szCs w:val="22"/>
        </w:rPr>
        <w:tab/>
        <w:t xml:space="preserve"> NON può essere esercitato il diritto alla detrazione ex DPR n. 633/1972 e </w:t>
      </w:r>
      <w:proofErr w:type="spellStart"/>
      <w:r w:rsidRPr="00E056D6">
        <w:rPr>
          <w:rFonts w:ascii="Calibri" w:hAnsi="Calibri" w:cs="Calibri"/>
          <w:sz w:val="22"/>
          <w:szCs w:val="22"/>
        </w:rPr>
        <w:t>s.m.i</w:t>
      </w:r>
      <w:proofErr w:type="spellEnd"/>
    </w:p>
    <w:p w14:paraId="4122FC15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</w:p>
    <w:p w14:paraId="762D913C" w14:textId="25D95451" w:rsidR="00B80758" w:rsidRPr="00B80758" w:rsidRDefault="00116F6F" w:rsidP="00B80758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B80758" w:rsidRPr="00B80758">
        <w:rPr>
          <w:rFonts w:ascii="Calibri" w:hAnsi="Calibri" w:cs="Calibri"/>
          <w:sz w:val="22"/>
          <w:szCs w:val="22"/>
        </w:rPr>
        <w:t xml:space="preserve">i essere o non essere soggetto alla ritenuta d’acconto del 4% ai sensi del D.P.R. 600/1973, artt. 28, co. 2 e 29, co. 5 </w:t>
      </w:r>
    </w:p>
    <w:p w14:paraId="4D29A24F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E056D6">
        <w:rPr>
          <w:rFonts w:ascii="Calibri" w:hAnsi="Calibri" w:cs="Calibri"/>
          <w:sz w:val="22"/>
          <w:szCs w:val="22"/>
        </w:rPr>
        <w:sym w:font="Wingdings" w:char="F06F"/>
      </w:r>
      <w:r w:rsidRPr="00E056D6">
        <w:rPr>
          <w:rFonts w:ascii="Calibri" w:hAnsi="Calibri" w:cs="Calibri"/>
          <w:sz w:val="22"/>
          <w:szCs w:val="22"/>
        </w:rPr>
        <w:tab/>
        <w:t>SI</w:t>
      </w:r>
    </w:p>
    <w:p w14:paraId="51447FBF" w14:textId="77777777" w:rsidR="00B80758" w:rsidRPr="00E056D6" w:rsidRDefault="00B80758" w:rsidP="00B80758">
      <w:pPr>
        <w:pStyle w:val="Paragrafoelenco"/>
        <w:autoSpaceDE w:val="0"/>
        <w:autoSpaceDN w:val="0"/>
        <w:adjustRightInd w:val="0"/>
        <w:ind w:left="1418" w:hanging="425"/>
        <w:jc w:val="both"/>
        <w:rPr>
          <w:rFonts w:ascii="Calibri" w:hAnsi="Calibri" w:cs="Calibri"/>
          <w:sz w:val="22"/>
          <w:szCs w:val="22"/>
        </w:rPr>
      </w:pPr>
      <w:r w:rsidRPr="00E056D6">
        <w:rPr>
          <w:rFonts w:ascii="Calibri" w:hAnsi="Calibri" w:cs="Calibri"/>
          <w:sz w:val="22"/>
          <w:szCs w:val="22"/>
        </w:rPr>
        <w:sym w:font="Wingdings" w:char="F06F"/>
      </w:r>
      <w:r w:rsidRPr="00E056D6">
        <w:rPr>
          <w:rFonts w:ascii="Calibri" w:hAnsi="Calibri" w:cs="Calibri"/>
          <w:sz w:val="22"/>
          <w:szCs w:val="22"/>
        </w:rPr>
        <w:tab/>
        <w:t>NO</w:t>
      </w:r>
    </w:p>
    <w:p w14:paraId="2AE4403F" w14:textId="77777777" w:rsidR="00B80758" w:rsidRPr="001F0E4F" w:rsidRDefault="00B80758" w:rsidP="008D458F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CC53E8C" w14:textId="77777777" w:rsidR="00B80758" w:rsidRPr="00B80758" w:rsidRDefault="00B80758" w:rsidP="00B80758">
      <w:pPr>
        <w:pStyle w:val="Paragrafoelenco"/>
        <w:numPr>
          <w:ilvl w:val="0"/>
          <w:numId w:val="10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B80758">
        <w:rPr>
          <w:rFonts w:ascii="Calibri" w:hAnsi="Calibri" w:cs="Calibri"/>
          <w:sz w:val="22"/>
          <w:szCs w:val="22"/>
        </w:rPr>
        <w:t>Di conservare per 5 anni, ai fini dei controlli, tutta la documentazione probante quanto dichiarato;</w:t>
      </w:r>
    </w:p>
    <w:p w14:paraId="0FCB5BE8" w14:textId="433EFFBE" w:rsidR="007F5D9C" w:rsidRPr="001F0E4F" w:rsidRDefault="007F5D9C" w:rsidP="006922AF">
      <w:pPr>
        <w:ind w:right="-57"/>
        <w:jc w:val="both"/>
        <w:rPr>
          <w:rFonts w:asciiTheme="minorHAnsi" w:hAnsiTheme="minorHAnsi" w:cstheme="minorHAnsi"/>
          <w:sz w:val="22"/>
          <w:szCs w:val="22"/>
        </w:rPr>
      </w:pPr>
    </w:p>
    <w:p w14:paraId="0D1E890D" w14:textId="77777777" w:rsidR="0048220D" w:rsidRPr="001F0E4F" w:rsidRDefault="0048220D" w:rsidP="006922AF">
      <w:pPr>
        <w:ind w:right="-57"/>
        <w:jc w:val="both"/>
        <w:rPr>
          <w:rFonts w:asciiTheme="minorHAnsi" w:hAnsiTheme="minorHAnsi" w:cstheme="minorHAnsi"/>
          <w:sz w:val="22"/>
          <w:szCs w:val="22"/>
        </w:rPr>
      </w:pPr>
    </w:p>
    <w:p w14:paraId="07918530" w14:textId="77777777" w:rsidR="007F5D9C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60"/>
        <w:ind w:right="-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0E4F">
        <w:rPr>
          <w:rFonts w:asciiTheme="minorHAnsi" w:hAnsiTheme="minorHAnsi" w:cstheme="minorHAnsi"/>
          <w:b/>
          <w:sz w:val="22"/>
          <w:szCs w:val="22"/>
        </w:rPr>
        <w:t>ALLEGA</w:t>
      </w:r>
      <w:r w:rsidR="00FE6DD3" w:rsidRPr="001F0E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4AF34DD" w14:textId="77777777" w:rsidR="007F5D9C" w:rsidRPr="001F0E4F" w:rsidRDefault="007F5D9C" w:rsidP="006922A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Theme="minorHAnsi" w:hAnsiTheme="minorHAnsi" w:cstheme="minorHAnsi"/>
          <w:sz w:val="22"/>
          <w:szCs w:val="22"/>
        </w:rPr>
      </w:pPr>
      <w:r w:rsidRPr="001F0E4F">
        <w:rPr>
          <w:rFonts w:asciiTheme="minorHAnsi" w:hAnsiTheme="minorHAnsi" w:cstheme="minorHAnsi"/>
          <w:sz w:val="22"/>
          <w:szCs w:val="22"/>
        </w:rPr>
        <w:t>alla presente domanda i seguenti documenti:</w:t>
      </w:r>
    </w:p>
    <w:p w14:paraId="11EFD922" w14:textId="0B7662EE" w:rsidR="00742DCD" w:rsidRPr="001F0E4F" w:rsidRDefault="00742DCD" w:rsidP="009C2AE5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1F0E4F">
        <w:rPr>
          <w:rFonts w:asciiTheme="minorHAnsi" w:hAnsiTheme="minorHAnsi" w:cstheme="minorHAnsi"/>
          <w:sz w:val="22"/>
          <w:szCs w:val="22"/>
          <w:lang w:eastAsia="it-IT"/>
        </w:rPr>
        <w:t>rendiconto delle spese e dei costi sostenuti per la realizzazione del progetto con riguardo al costo totale dello stesso</w:t>
      </w:r>
      <w:r w:rsidR="005A3207" w:rsidRPr="001F0E4F">
        <w:rPr>
          <w:rFonts w:asciiTheme="minorHAnsi" w:hAnsiTheme="minorHAnsi" w:cstheme="minorHAnsi"/>
          <w:sz w:val="22"/>
          <w:szCs w:val="22"/>
          <w:lang w:eastAsia="it-IT"/>
        </w:rPr>
        <w:t xml:space="preserve"> (</w:t>
      </w:r>
      <w:r w:rsidR="00332F98" w:rsidRPr="001F0E4F">
        <w:rPr>
          <w:rFonts w:asciiTheme="minorHAnsi" w:hAnsiTheme="minorHAnsi" w:cstheme="minorHAnsi"/>
          <w:sz w:val="22"/>
          <w:szCs w:val="22"/>
          <w:lang w:eastAsia="it-IT"/>
        </w:rPr>
        <w:t xml:space="preserve">Modello </w:t>
      </w:r>
      <w:r w:rsidR="008E2D54">
        <w:rPr>
          <w:rFonts w:asciiTheme="minorHAnsi" w:hAnsiTheme="minorHAnsi" w:cstheme="minorHAnsi"/>
          <w:sz w:val="22"/>
          <w:szCs w:val="22"/>
          <w:lang w:eastAsia="it-IT"/>
        </w:rPr>
        <w:t>3</w:t>
      </w:r>
      <w:r w:rsidR="005A3207" w:rsidRPr="001F0E4F">
        <w:rPr>
          <w:rFonts w:asciiTheme="minorHAnsi" w:hAnsiTheme="minorHAnsi" w:cstheme="minorHAnsi"/>
          <w:sz w:val="22"/>
          <w:szCs w:val="22"/>
          <w:lang w:eastAsia="it-IT"/>
        </w:rPr>
        <w:t>)</w:t>
      </w:r>
      <w:r w:rsidRPr="001F0E4F">
        <w:rPr>
          <w:rFonts w:asciiTheme="minorHAnsi" w:hAnsiTheme="minorHAnsi" w:cstheme="minorHAnsi"/>
          <w:sz w:val="22"/>
          <w:szCs w:val="22"/>
          <w:lang w:eastAsia="it-IT"/>
        </w:rPr>
        <w:t xml:space="preserve">; </w:t>
      </w:r>
    </w:p>
    <w:p w14:paraId="656C4A3E" w14:textId="4D125CC3" w:rsidR="00332F98" w:rsidRPr="001F0E4F" w:rsidRDefault="00742DCD" w:rsidP="00742DC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1F0E4F">
        <w:rPr>
          <w:rFonts w:asciiTheme="minorHAnsi" w:hAnsiTheme="minorHAnsi" w:cstheme="minorHAnsi"/>
          <w:sz w:val="22"/>
          <w:szCs w:val="22"/>
          <w:lang w:eastAsia="it-IT"/>
        </w:rPr>
        <w:t>copi</w:t>
      </w:r>
      <w:r w:rsidR="001F0E4F">
        <w:rPr>
          <w:rFonts w:asciiTheme="minorHAnsi" w:hAnsiTheme="minorHAnsi" w:cstheme="minorHAnsi"/>
          <w:sz w:val="22"/>
          <w:szCs w:val="22"/>
          <w:lang w:eastAsia="it-IT"/>
        </w:rPr>
        <w:t xml:space="preserve">a di tutti i documenti giustificativi di spesa, così come indicato </w:t>
      </w:r>
      <w:r w:rsidR="00476EB9">
        <w:rPr>
          <w:rFonts w:asciiTheme="minorHAnsi" w:hAnsiTheme="minorHAnsi" w:cstheme="minorHAnsi"/>
          <w:sz w:val="22"/>
          <w:szCs w:val="22"/>
          <w:lang w:eastAsia="it-IT"/>
        </w:rPr>
        <w:t>al §10</w:t>
      </w:r>
      <w:r w:rsidR="001F0E4F">
        <w:rPr>
          <w:rFonts w:asciiTheme="minorHAnsi" w:hAnsiTheme="minorHAnsi" w:cstheme="minorHAnsi"/>
          <w:sz w:val="22"/>
          <w:szCs w:val="22"/>
          <w:lang w:eastAsia="it-IT"/>
        </w:rPr>
        <w:t xml:space="preserve"> del bando</w:t>
      </w:r>
      <w:r w:rsidR="006A77DE">
        <w:rPr>
          <w:rFonts w:asciiTheme="minorHAnsi" w:hAnsiTheme="minorHAnsi" w:cstheme="minorHAnsi"/>
          <w:sz w:val="22"/>
          <w:szCs w:val="22"/>
          <w:lang w:eastAsia="it-IT"/>
        </w:rPr>
        <w:t>,</w:t>
      </w:r>
      <w:r w:rsidRPr="001F0E4F">
        <w:rPr>
          <w:rFonts w:asciiTheme="minorHAnsi" w:hAnsiTheme="minorHAnsi" w:cstheme="minorHAnsi"/>
          <w:sz w:val="22"/>
          <w:szCs w:val="22"/>
          <w:lang w:eastAsia="it-IT"/>
        </w:rPr>
        <w:t xml:space="preserve"> intestat</w:t>
      </w:r>
      <w:r w:rsidR="006A77DE">
        <w:rPr>
          <w:rFonts w:asciiTheme="minorHAnsi" w:hAnsiTheme="minorHAnsi" w:cstheme="minorHAnsi"/>
          <w:sz w:val="22"/>
          <w:szCs w:val="22"/>
          <w:lang w:eastAsia="it-IT"/>
        </w:rPr>
        <w:t xml:space="preserve">i </w:t>
      </w:r>
      <w:r w:rsidRPr="001F0E4F">
        <w:rPr>
          <w:rFonts w:asciiTheme="minorHAnsi" w:hAnsiTheme="minorHAnsi" w:cstheme="minorHAnsi"/>
          <w:sz w:val="22"/>
          <w:szCs w:val="22"/>
          <w:lang w:eastAsia="it-IT"/>
        </w:rPr>
        <w:t>al soggetto</w:t>
      </w:r>
      <w:r w:rsidR="00AA6124" w:rsidRPr="001F0E4F">
        <w:rPr>
          <w:rFonts w:asciiTheme="minorHAnsi" w:hAnsiTheme="minorHAnsi" w:cstheme="minorHAnsi"/>
          <w:sz w:val="22"/>
          <w:szCs w:val="22"/>
          <w:lang w:eastAsia="it-IT"/>
        </w:rPr>
        <w:t xml:space="preserve"> beneficiario</w:t>
      </w:r>
      <w:r w:rsidR="006A77DE">
        <w:rPr>
          <w:rFonts w:asciiTheme="minorHAnsi" w:hAnsiTheme="minorHAnsi" w:cstheme="minorHAnsi"/>
          <w:sz w:val="22"/>
          <w:szCs w:val="22"/>
          <w:lang w:eastAsia="it-IT"/>
        </w:rPr>
        <w:t>.</w:t>
      </w:r>
      <w:r w:rsidR="00AA6124" w:rsidRPr="001F0E4F">
        <w:rPr>
          <w:rFonts w:asciiTheme="minorHAnsi" w:hAnsiTheme="minorHAnsi" w:cstheme="minorHAnsi"/>
          <w:sz w:val="22"/>
          <w:szCs w:val="22"/>
          <w:lang w:eastAsia="it-IT"/>
        </w:rPr>
        <w:t xml:space="preserve"> </w:t>
      </w:r>
    </w:p>
    <w:p w14:paraId="4B66D816" w14:textId="53AA2F60" w:rsidR="00474348" w:rsidRPr="001F0E4F" w:rsidRDefault="00474348" w:rsidP="00474348">
      <w:pPr>
        <w:pStyle w:val="Paragrafoelenco"/>
        <w:ind w:left="525"/>
        <w:jc w:val="both"/>
        <w:rPr>
          <w:rFonts w:asciiTheme="minorHAnsi" w:hAnsiTheme="minorHAnsi" w:cstheme="minorHAnsi"/>
          <w:sz w:val="22"/>
          <w:szCs w:val="22"/>
        </w:rPr>
      </w:pPr>
    </w:p>
    <w:p w14:paraId="20192816" w14:textId="331DD1B1" w:rsidR="001F0E4F" w:rsidRDefault="001F0E4F" w:rsidP="001F0E4F">
      <w:pPr>
        <w:tabs>
          <w:tab w:val="left" w:pos="0"/>
          <w:tab w:val="left" w:pos="284"/>
          <w:tab w:val="left" w:pos="709"/>
        </w:tabs>
        <w:autoSpaceDE w:val="0"/>
        <w:adjustRightInd w:val="0"/>
        <w:spacing w:after="120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bookmarkStart w:id="1" w:name="_GoBack"/>
      <w:bookmarkEnd w:id="1"/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__________________________________</w:t>
      </w:r>
    </w:p>
    <w:p w14:paraId="00239C74" w14:textId="77777777" w:rsidR="001F0E4F" w:rsidRPr="00B33755" w:rsidRDefault="001F0E4F" w:rsidP="001F0E4F">
      <w:pPr>
        <w:tabs>
          <w:tab w:val="left" w:pos="0"/>
          <w:tab w:val="left" w:pos="284"/>
          <w:tab w:val="left" w:pos="709"/>
        </w:tabs>
        <w:autoSpaceDE w:val="0"/>
        <w:adjustRightInd w:val="0"/>
        <w:spacing w:after="120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Firma del Legale Rappresentante</w:t>
      </w:r>
    </w:p>
    <w:p w14:paraId="7135B40D" w14:textId="77777777" w:rsidR="001F0E4F" w:rsidRPr="0023666D" w:rsidRDefault="001F0E4F" w:rsidP="001F0E4F">
      <w:pPr>
        <w:spacing w:line="0" w:lineRule="atLeast"/>
        <w:ind w:left="72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449537B" w14:textId="77777777" w:rsidR="001F0E4F" w:rsidRPr="00B33755" w:rsidRDefault="001F0E4F" w:rsidP="001F0E4F">
      <w:pPr>
        <w:contextualSpacing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B07F55">
        <w:rPr>
          <w:rFonts w:ascii="Tahoma" w:hAnsi="Tahoma" w:cs="Tahoma"/>
          <w:b/>
          <w:bCs/>
          <w:i/>
          <w:sz w:val="18"/>
          <w:szCs w:val="18"/>
        </w:rPr>
        <w:t>La presente domanda</w:t>
      </w:r>
      <w:r>
        <w:rPr>
          <w:rFonts w:ascii="Tahoma" w:hAnsi="Tahoma" w:cs="Tahoma"/>
          <w:b/>
          <w:bCs/>
          <w:i/>
          <w:sz w:val="18"/>
          <w:szCs w:val="18"/>
        </w:rPr>
        <w:t>,</w:t>
      </w:r>
      <w:r w:rsidRPr="00B07F55">
        <w:rPr>
          <w:rFonts w:ascii="Tahoma" w:hAnsi="Tahoma" w:cs="Tahoma"/>
          <w:b/>
          <w:bCs/>
          <w:i/>
          <w:sz w:val="18"/>
          <w:szCs w:val="18"/>
        </w:rPr>
        <w:t xml:space="preserve"> qualora non sottoscritta digitalmente</w:t>
      </w:r>
      <w:r>
        <w:rPr>
          <w:rFonts w:ascii="Tahoma" w:hAnsi="Tahoma" w:cs="Tahoma"/>
          <w:b/>
          <w:bCs/>
          <w:i/>
          <w:sz w:val="18"/>
          <w:szCs w:val="18"/>
        </w:rPr>
        <w:t>,</w:t>
      </w:r>
      <w:r w:rsidRPr="00B07F55">
        <w:rPr>
          <w:rFonts w:ascii="Tahoma" w:hAnsi="Tahoma" w:cs="Tahoma"/>
          <w:b/>
          <w:bCs/>
          <w:i/>
          <w:sz w:val="18"/>
          <w:szCs w:val="18"/>
        </w:rPr>
        <w:t xml:space="preserve"> deve essere prodotta unitamente a copia fotostatica non autenticata di un documento di identità del sottoscrittore, in corso di validità, ai sensi dell’art. 38 D.P.R. n. 445/2000</w:t>
      </w:r>
      <w:r>
        <w:rPr>
          <w:rFonts w:ascii="Tahoma" w:hAnsi="Tahoma" w:cs="Tahoma"/>
          <w:b/>
          <w:bCs/>
          <w:i/>
          <w:sz w:val="18"/>
          <w:szCs w:val="18"/>
        </w:rPr>
        <w:t>.</w:t>
      </w:r>
    </w:p>
    <w:p w14:paraId="425147DF" w14:textId="77777777" w:rsidR="00332F98" w:rsidRPr="001F0E4F" w:rsidRDefault="00332F98" w:rsidP="00474348">
      <w:pPr>
        <w:pStyle w:val="Paragrafoelenco"/>
        <w:ind w:left="525"/>
        <w:jc w:val="both"/>
        <w:rPr>
          <w:rFonts w:asciiTheme="minorHAnsi" w:hAnsiTheme="minorHAnsi" w:cstheme="minorHAnsi"/>
          <w:sz w:val="22"/>
          <w:szCs w:val="22"/>
        </w:rPr>
      </w:pPr>
    </w:p>
    <w:sectPr w:rsidR="00332F98" w:rsidRPr="001F0E4F" w:rsidSect="00310662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D1161" w14:textId="77777777" w:rsidR="00DE36D8" w:rsidRDefault="00DE36D8">
      <w:r>
        <w:separator/>
      </w:r>
    </w:p>
  </w:endnote>
  <w:endnote w:type="continuationSeparator" w:id="0">
    <w:p w14:paraId="5E992E63" w14:textId="77777777" w:rsidR="00DE36D8" w:rsidRDefault="00DE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B85D" w14:textId="34CEFE48" w:rsidR="00A22B77" w:rsidRDefault="00A22B77">
    <w:pPr>
      <w:pStyle w:val="Pidipagina"/>
      <w:jc w:val="right"/>
    </w:pP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90DCC" w14:textId="77777777" w:rsidR="00DE36D8" w:rsidRDefault="00DE36D8">
      <w:r>
        <w:separator/>
      </w:r>
    </w:p>
  </w:footnote>
  <w:footnote w:type="continuationSeparator" w:id="0">
    <w:p w14:paraId="6F6E3E4D" w14:textId="77777777" w:rsidR="00DE36D8" w:rsidRDefault="00DE3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30FB" w14:textId="77777777" w:rsidR="001F0E4F" w:rsidRDefault="001F0E4F" w:rsidP="001F0E4F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5-  INCENTIVI AL MERITO SPORTIVO</w:t>
    </w:r>
  </w:p>
  <w:p w14:paraId="0F50B110" w14:textId="5475830E" w:rsidR="00B20045" w:rsidRDefault="00B20045" w:rsidP="00332F98">
    <w:pPr>
      <w:pStyle w:val="Intestazione"/>
      <w:ind w:left="2552" w:hanging="2552"/>
    </w:pPr>
  </w:p>
  <w:tbl>
    <w:tblPr>
      <w:tblW w:w="1003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31"/>
    </w:tblGrid>
    <w:tr w:rsidR="00C01467" w14:paraId="457EA9A8" w14:textId="77777777" w:rsidTr="00C500C6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9321A6" w14:textId="1FA2B5C2" w:rsidR="00C01467" w:rsidRDefault="008E2D54" w:rsidP="00C01467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>MODELLO 2</w:t>
          </w:r>
          <w:r w:rsidR="00C01467">
            <w:rPr>
              <w:rFonts w:ascii="Tahoma" w:hAnsi="Tahoma" w:cs="Tahoma"/>
            </w:rPr>
            <w:t xml:space="preserve"> – Domanda di liquidazione</w:t>
          </w:r>
        </w:p>
      </w:tc>
    </w:tr>
  </w:tbl>
  <w:p w14:paraId="3B3191DE" w14:textId="77777777" w:rsidR="00C01467" w:rsidRDefault="00C01467" w:rsidP="00332F98">
    <w:pPr>
      <w:pStyle w:val="Intestazione"/>
      <w:ind w:left="2552"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0DFE794D"/>
    <w:multiLevelType w:val="hybridMultilevel"/>
    <w:tmpl w:val="12CC9562"/>
    <w:lvl w:ilvl="0" w:tplc="D7F4352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92EFD"/>
    <w:multiLevelType w:val="multilevel"/>
    <w:tmpl w:val="2170217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23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6264569"/>
    <w:multiLevelType w:val="multilevel"/>
    <w:tmpl w:val="CF5ECF6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10A0E"/>
    <w:multiLevelType w:val="hybridMultilevel"/>
    <w:tmpl w:val="C02ABF5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5"/>
  </w:num>
  <w:num w:numId="5">
    <w:abstractNumId w:val="23"/>
  </w:num>
  <w:num w:numId="6">
    <w:abstractNumId w:val="19"/>
  </w:num>
  <w:num w:numId="7">
    <w:abstractNumId w:val="27"/>
  </w:num>
  <w:num w:numId="8">
    <w:abstractNumId w:val="20"/>
  </w:num>
  <w:num w:numId="9">
    <w:abstractNumId w:val="22"/>
  </w:num>
  <w:num w:numId="10">
    <w:abstractNumId w:val="21"/>
  </w:num>
  <w:num w:numId="11">
    <w:abstractNumId w:val="24"/>
  </w:num>
  <w:num w:numId="1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32F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6F6F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558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0E4F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0B5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0F6A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0662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2F98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09D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76EB9"/>
    <w:rsid w:val="0048051F"/>
    <w:rsid w:val="004816CC"/>
    <w:rsid w:val="0048220D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5A77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0826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101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699E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6C37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0963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3FC"/>
    <w:rsid w:val="006908CB"/>
    <w:rsid w:val="00690A89"/>
    <w:rsid w:val="00691F58"/>
    <w:rsid w:val="006922AF"/>
    <w:rsid w:val="006926B7"/>
    <w:rsid w:val="00692719"/>
    <w:rsid w:val="00696987"/>
    <w:rsid w:val="006977BE"/>
    <w:rsid w:val="00697C67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6BCB"/>
    <w:rsid w:val="006A75A9"/>
    <w:rsid w:val="006A77DE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2D9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3E6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2C7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136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E56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2D54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09D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2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4FD6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040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395A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1B36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3B90"/>
    <w:rsid w:val="00B759FB"/>
    <w:rsid w:val="00B75DD6"/>
    <w:rsid w:val="00B77116"/>
    <w:rsid w:val="00B801BD"/>
    <w:rsid w:val="00B806AC"/>
    <w:rsid w:val="00B80758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28D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9A6"/>
    <w:rsid w:val="00BF6C44"/>
    <w:rsid w:val="00BF7190"/>
    <w:rsid w:val="00BF7649"/>
    <w:rsid w:val="00C009F4"/>
    <w:rsid w:val="00C00A05"/>
    <w:rsid w:val="00C00B49"/>
    <w:rsid w:val="00C00C4D"/>
    <w:rsid w:val="00C00ECB"/>
    <w:rsid w:val="00C01467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0C5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4E8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4A09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36D8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5C51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4B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211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04D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6D8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BE1302"/>
  <w14:defaultImageDpi w14:val="0"/>
  <w15:docId w15:val="{4FDA2604-ECD3-42EE-9B87-9A443C97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7101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  <w:style w:type="paragraph" w:customStyle="1" w:styleId="usoboll1">
    <w:name w:val="usoboll1"/>
    <w:basedOn w:val="Normale"/>
    <w:rsid w:val="001F0E4F"/>
    <w:pPr>
      <w:widowControl w:val="0"/>
      <w:suppressAutoHyphens/>
      <w:autoSpaceDN w:val="0"/>
      <w:spacing w:line="482" w:lineRule="exact"/>
      <w:jc w:val="both"/>
      <w:textAlignment w:val="baseline"/>
    </w:pPr>
    <w:rPr>
      <w:sz w:val="24"/>
      <w:lang w:eastAsia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1C655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struzioneinnovazionesocialesport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8FA5-0939-4687-BA3B-DF6A52E1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Lucio Sabbatini</cp:lastModifiedBy>
  <cp:revision>3</cp:revision>
  <cp:lastPrinted>2021-01-22T14:41:00Z</cp:lastPrinted>
  <dcterms:created xsi:type="dcterms:W3CDTF">2022-06-20T10:51:00Z</dcterms:created>
  <dcterms:modified xsi:type="dcterms:W3CDTF">2022-06-20T13:06:00Z</dcterms:modified>
</cp:coreProperties>
</file>